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F60" w:rsidRDefault="00013F60" w:rsidP="003A4A07">
      <w:pPr>
        <w:spacing w:line="560" w:lineRule="exact"/>
        <w:rPr>
          <w:rFonts w:ascii="仿宋_GB2312" w:hint="eastAsia"/>
          <w:b/>
          <w:bCs/>
          <w:color w:val="FF0000"/>
          <w:w w:val="78"/>
          <w:sz w:val="80"/>
        </w:rPr>
      </w:pPr>
    </w:p>
    <w:p w:rsidR="00A144BC" w:rsidRDefault="00A144BC" w:rsidP="003A4A07">
      <w:pPr>
        <w:spacing w:line="560" w:lineRule="exact"/>
        <w:jc w:val="center"/>
        <w:rPr>
          <w:rFonts w:eastAsia="长城小标宋体" w:hint="eastAsia"/>
          <w:color w:val="FF0000"/>
          <w:spacing w:val="-20"/>
          <w:w w:val="70"/>
          <w:sz w:val="116"/>
          <w:szCs w:val="116"/>
        </w:rPr>
      </w:pPr>
    </w:p>
    <w:p w:rsidR="00013F60" w:rsidRPr="00BF35E7" w:rsidRDefault="00013F60" w:rsidP="003A4A07">
      <w:pPr>
        <w:spacing w:line="1200" w:lineRule="exact"/>
        <w:jc w:val="center"/>
        <w:rPr>
          <w:rFonts w:eastAsia="长城小标宋体" w:hint="eastAsia"/>
          <w:color w:val="FF0000"/>
          <w:spacing w:val="-20"/>
          <w:w w:val="70"/>
          <w:sz w:val="116"/>
          <w:szCs w:val="116"/>
        </w:rPr>
      </w:pPr>
      <w:r w:rsidRPr="00BF35E7">
        <w:rPr>
          <w:rFonts w:eastAsia="长城小标宋体" w:hint="eastAsia"/>
          <w:color w:val="FF0000"/>
          <w:spacing w:val="-20"/>
          <w:w w:val="70"/>
          <w:sz w:val="116"/>
          <w:szCs w:val="116"/>
        </w:rPr>
        <w:t>保</w:t>
      </w:r>
      <w:r w:rsidR="0048589E" w:rsidRPr="00BF35E7">
        <w:rPr>
          <w:rFonts w:eastAsia="长城小标宋体" w:hint="eastAsia"/>
          <w:color w:val="FF0000"/>
          <w:spacing w:val="-20"/>
          <w:w w:val="70"/>
          <w:sz w:val="116"/>
          <w:szCs w:val="116"/>
        </w:rPr>
        <w:t xml:space="preserve"> </w:t>
      </w:r>
      <w:r w:rsidR="00B44136" w:rsidRPr="00BF35E7">
        <w:rPr>
          <w:rFonts w:eastAsia="长城小标宋体" w:hint="eastAsia"/>
          <w:color w:val="FF0000"/>
          <w:spacing w:val="-20"/>
          <w:w w:val="70"/>
          <w:sz w:val="116"/>
          <w:szCs w:val="116"/>
        </w:rPr>
        <w:t xml:space="preserve"> </w:t>
      </w:r>
      <w:r w:rsidR="0048589E" w:rsidRPr="00BF35E7">
        <w:rPr>
          <w:rFonts w:eastAsia="长城小标宋体" w:hint="eastAsia"/>
          <w:color w:val="FF0000"/>
          <w:spacing w:val="-20"/>
          <w:w w:val="70"/>
          <w:sz w:val="116"/>
          <w:szCs w:val="116"/>
        </w:rPr>
        <w:t xml:space="preserve"> </w:t>
      </w:r>
      <w:r w:rsidRPr="00BF35E7">
        <w:rPr>
          <w:rFonts w:eastAsia="长城小标宋体" w:hint="eastAsia"/>
          <w:color w:val="FF0000"/>
          <w:spacing w:val="-20"/>
          <w:w w:val="70"/>
          <w:sz w:val="116"/>
          <w:szCs w:val="116"/>
        </w:rPr>
        <w:t>定</w:t>
      </w:r>
      <w:r w:rsidR="0048589E" w:rsidRPr="00BF35E7">
        <w:rPr>
          <w:rFonts w:eastAsia="长城小标宋体" w:hint="eastAsia"/>
          <w:color w:val="FF0000"/>
          <w:spacing w:val="-20"/>
          <w:w w:val="70"/>
          <w:sz w:val="116"/>
          <w:szCs w:val="116"/>
        </w:rPr>
        <w:t xml:space="preserve"> </w:t>
      </w:r>
      <w:r w:rsidR="00B44136" w:rsidRPr="00BF35E7">
        <w:rPr>
          <w:rFonts w:eastAsia="长城小标宋体" w:hint="eastAsia"/>
          <w:color w:val="FF0000"/>
          <w:spacing w:val="-20"/>
          <w:w w:val="70"/>
          <w:sz w:val="116"/>
          <w:szCs w:val="116"/>
        </w:rPr>
        <w:t xml:space="preserve"> </w:t>
      </w:r>
      <w:r w:rsidR="0048589E" w:rsidRPr="00BF35E7">
        <w:rPr>
          <w:rFonts w:eastAsia="长城小标宋体" w:hint="eastAsia"/>
          <w:color w:val="FF0000"/>
          <w:spacing w:val="-20"/>
          <w:w w:val="70"/>
          <w:sz w:val="116"/>
          <w:szCs w:val="116"/>
        </w:rPr>
        <w:t xml:space="preserve"> </w:t>
      </w:r>
      <w:r w:rsidRPr="00BF35E7">
        <w:rPr>
          <w:rFonts w:eastAsia="长城小标宋体" w:hint="eastAsia"/>
          <w:color w:val="FF0000"/>
          <w:spacing w:val="-20"/>
          <w:w w:val="70"/>
          <w:sz w:val="116"/>
          <w:szCs w:val="116"/>
        </w:rPr>
        <w:t>学</w:t>
      </w:r>
      <w:r w:rsidR="00B44136" w:rsidRPr="00BF35E7">
        <w:rPr>
          <w:rFonts w:eastAsia="长城小标宋体" w:hint="eastAsia"/>
          <w:color w:val="FF0000"/>
          <w:spacing w:val="-20"/>
          <w:w w:val="70"/>
          <w:sz w:val="116"/>
          <w:szCs w:val="116"/>
        </w:rPr>
        <w:t xml:space="preserve"> </w:t>
      </w:r>
      <w:r w:rsidR="0048589E" w:rsidRPr="00BF35E7">
        <w:rPr>
          <w:rFonts w:eastAsia="长城小标宋体" w:hint="eastAsia"/>
          <w:color w:val="FF0000"/>
          <w:spacing w:val="-20"/>
          <w:w w:val="70"/>
          <w:sz w:val="116"/>
          <w:szCs w:val="116"/>
        </w:rPr>
        <w:t xml:space="preserve">  </w:t>
      </w:r>
      <w:r w:rsidR="00595A4D" w:rsidRPr="00BF35E7">
        <w:rPr>
          <w:rFonts w:eastAsia="长城小标宋体" w:hint="eastAsia"/>
          <w:color w:val="FF0000"/>
          <w:spacing w:val="-20"/>
          <w:w w:val="70"/>
          <w:sz w:val="116"/>
          <w:szCs w:val="116"/>
        </w:rPr>
        <w:t>院</w:t>
      </w:r>
    </w:p>
    <w:p w:rsidR="00013F60" w:rsidRDefault="00013F60" w:rsidP="003A4A07">
      <w:pPr>
        <w:spacing w:line="560" w:lineRule="exact"/>
        <w:jc w:val="center"/>
        <w:rPr>
          <w:rFonts w:ascii="仿宋_GB2312" w:eastAsia="仿宋_GB2312" w:hint="eastAsia"/>
          <w:bCs/>
          <w:sz w:val="32"/>
          <w:szCs w:val="36"/>
        </w:rPr>
      </w:pPr>
    </w:p>
    <w:p w:rsidR="00013F60" w:rsidRDefault="00013F60" w:rsidP="003A4A07">
      <w:pPr>
        <w:spacing w:line="560" w:lineRule="exact"/>
        <w:jc w:val="center"/>
        <w:rPr>
          <w:rFonts w:hint="eastAsia"/>
          <w:b/>
          <w:bCs/>
          <w:sz w:val="44"/>
        </w:rPr>
      </w:pPr>
      <w:r>
        <w:rPr>
          <w:b/>
          <w:bCs/>
          <w:sz w:val="44"/>
        </w:rPr>
        <w:tab/>
      </w:r>
      <w:r w:rsidR="00A20A47" w:rsidRPr="00A20A47">
        <w:rPr>
          <w:rFonts w:ascii="仿宋_GB2312" w:eastAsia="仿宋_GB2312" w:hint="eastAsia"/>
          <w:bCs/>
          <w:sz w:val="32"/>
          <w:szCs w:val="36"/>
        </w:rPr>
        <w:t>院通</w:t>
      </w:r>
      <w:r w:rsidR="00E40CE4" w:rsidRPr="00E40CE4">
        <w:rPr>
          <w:rFonts w:ascii="仿宋_GB2312" w:eastAsia="仿宋_GB2312" w:hint="eastAsia"/>
          <w:bCs/>
          <w:sz w:val="32"/>
          <w:szCs w:val="36"/>
        </w:rPr>
        <w:t>字</w:t>
      </w:r>
      <w:r w:rsidR="00E40CE4">
        <w:rPr>
          <w:rFonts w:ascii="仿宋_GB2312" w:eastAsia="仿宋_GB2312" w:hint="eastAsia"/>
          <w:bCs/>
          <w:sz w:val="32"/>
          <w:szCs w:val="36"/>
        </w:rPr>
        <w:t>〔</w:t>
      </w:r>
      <w:r w:rsidR="00A20A47">
        <w:rPr>
          <w:rFonts w:ascii="仿宋_GB2312" w:eastAsia="仿宋_GB2312" w:hint="eastAsia"/>
          <w:bCs/>
          <w:sz w:val="32"/>
          <w:szCs w:val="36"/>
        </w:rPr>
        <w:t>201</w:t>
      </w:r>
      <w:r w:rsidR="007E0836">
        <w:rPr>
          <w:rFonts w:ascii="仿宋_GB2312" w:eastAsia="仿宋_GB2312" w:hint="eastAsia"/>
          <w:bCs/>
          <w:sz w:val="32"/>
          <w:szCs w:val="36"/>
        </w:rPr>
        <w:t>5</w:t>
      </w:r>
      <w:r w:rsidR="00E40CE4">
        <w:rPr>
          <w:rFonts w:ascii="仿宋_GB2312" w:eastAsia="仿宋_GB2312" w:hint="eastAsia"/>
          <w:bCs/>
          <w:sz w:val="32"/>
          <w:szCs w:val="36"/>
        </w:rPr>
        <w:t>〕</w:t>
      </w:r>
      <w:r w:rsidR="00785B3D">
        <w:rPr>
          <w:rFonts w:ascii="仿宋_GB2312" w:eastAsia="仿宋_GB2312" w:hint="eastAsia"/>
          <w:bCs/>
          <w:sz w:val="32"/>
          <w:szCs w:val="36"/>
        </w:rPr>
        <w:t>3</w:t>
      </w:r>
      <w:r w:rsidR="00B228AF">
        <w:rPr>
          <w:rFonts w:ascii="仿宋_GB2312" w:eastAsia="仿宋_GB2312" w:hint="eastAsia"/>
          <w:bCs/>
          <w:sz w:val="32"/>
          <w:szCs w:val="36"/>
        </w:rPr>
        <w:t>号</w:t>
      </w:r>
    </w:p>
    <w:p w:rsidR="0045549A" w:rsidRPr="005D1EB6" w:rsidRDefault="008B719F" w:rsidP="001753F4">
      <w:pPr>
        <w:spacing w:beforeLines="100" w:line="560" w:lineRule="exact"/>
        <w:jc w:val="center"/>
        <w:rPr>
          <w:rFonts w:ascii="长城小标宋体" w:eastAsia="长城小标宋体" w:hint="eastAsia"/>
          <w:sz w:val="44"/>
        </w:rPr>
      </w:pPr>
      <w:r>
        <w:rPr>
          <w:b/>
          <w:bCs/>
          <w:noProof/>
          <w:sz w:val="44"/>
        </w:rPr>
        <w:pict>
          <v:line id="_x0000_s1026" style="position:absolute;left:0;text-align:left;z-index:251656704" from="9pt,0" to="450pt,0" strokecolor="red" strokeweight="2pt"/>
        </w:pict>
      </w:r>
      <w:r w:rsidR="005D1EB6" w:rsidRPr="005D1EB6">
        <w:rPr>
          <w:rFonts w:ascii="长城小标宋体" w:eastAsia="长城小标宋体" w:hint="eastAsia"/>
          <w:sz w:val="44"/>
        </w:rPr>
        <w:t>保</w:t>
      </w:r>
      <w:r w:rsidR="005D1EB6">
        <w:rPr>
          <w:rFonts w:ascii="宋体" w:hAnsi="宋体" w:cs="宋体" w:hint="eastAsia"/>
          <w:sz w:val="44"/>
        </w:rPr>
        <w:t xml:space="preserve"> </w:t>
      </w:r>
      <w:r w:rsidR="005D1EB6" w:rsidRPr="005D1EB6">
        <w:rPr>
          <w:rFonts w:ascii="长城小标宋体" w:eastAsia="长城小标宋体" w:hint="eastAsia"/>
          <w:sz w:val="44"/>
        </w:rPr>
        <w:t>定</w:t>
      </w:r>
      <w:r w:rsidR="005D1EB6">
        <w:rPr>
          <w:rFonts w:ascii="宋体" w:hAnsi="宋体" w:cs="宋体" w:hint="eastAsia"/>
          <w:sz w:val="44"/>
        </w:rPr>
        <w:t xml:space="preserve"> </w:t>
      </w:r>
      <w:r w:rsidR="005D1EB6" w:rsidRPr="005D1EB6">
        <w:rPr>
          <w:rFonts w:ascii="长城小标宋体" w:eastAsia="长城小标宋体" w:hint="eastAsia"/>
          <w:sz w:val="44"/>
        </w:rPr>
        <w:t>学</w:t>
      </w:r>
      <w:r w:rsidR="005D1EB6">
        <w:rPr>
          <w:rFonts w:ascii="宋体" w:hAnsi="宋体" w:cs="宋体" w:hint="eastAsia"/>
          <w:sz w:val="44"/>
        </w:rPr>
        <w:t xml:space="preserve"> </w:t>
      </w:r>
      <w:r w:rsidR="005D1EB6" w:rsidRPr="005D1EB6">
        <w:rPr>
          <w:rFonts w:ascii="长城小标宋体" w:eastAsia="长城小标宋体" w:hint="eastAsia"/>
          <w:sz w:val="44"/>
        </w:rPr>
        <w:t>院</w:t>
      </w:r>
    </w:p>
    <w:p w:rsidR="00785B3D" w:rsidRDefault="00785B3D" w:rsidP="00785B3D">
      <w:pPr>
        <w:jc w:val="center"/>
        <w:rPr>
          <w:rFonts w:ascii="长城小标宋体" w:eastAsia="长城小标宋体" w:hint="eastAsia"/>
          <w:sz w:val="44"/>
        </w:rPr>
      </w:pPr>
      <w:r w:rsidRPr="00A267B4">
        <w:rPr>
          <w:rFonts w:ascii="长城小标宋体" w:eastAsia="长城小标宋体" w:hint="eastAsia"/>
          <w:sz w:val="44"/>
        </w:rPr>
        <w:t>关于调整学术委员会组成人员的通知</w:t>
      </w:r>
    </w:p>
    <w:p w:rsidR="00785B3D" w:rsidRDefault="00785B3D" w:rsidP="00785B3D">
      <w:pPr>
        <w:jc w:val="center"/>
        <w:rPr>
          <w:rFonts w:ascii="长城小标宋体" w:eastAsia="长城小标宋体" w:hint="eastAsia"/>
          <w:sz w:val="44"/>
        </w:rPr>
      </w:pPr>
    </w:p>
    <w:p w:rsidR="00785B3D" w:rsidRDefault="00785B3D" w:rsidP="00785B3D">
      <w:pPr>
        <w:spacing w:line="640" w:lineRule="exact"/>
        <w:ind w:leftChars="250" w:left="525" w:firstLineChars="50" w:firstLine="160"/>
        <w:rPr>
          <w:rFonts w:ascii="仿宋_GB2312" w:eastAsia="仿宋_GB2312" w:hAnsi="宋体"/>
          <w:sz w:val="32"/>
          <w:szCs w:val="32"/>
        </w:rPr>
      </w:pPr>
      <w:r w:rsidRPr="00AB1D2C">
        <w:rPr>
          <w:rFonts w:ascii="仿宋_GB2312" w:eastAsia="仿宋_GB2312" w:hAnsi="宋体" w:hint="eastAsia"/>
          <w:sz w:val="32"/>
          <w:szCs w:val="32"/>
        </w:rPr>
        <w:t>根据工作需要，经学院研究决定，对学院学术委员会组</w:t>
      </w:r>
    </w:p>
    <w:p w:rsidR="00785B3D" w:rsidRDefault="00785B3D" w:rsidP="00785B3D">
      <w:pPr>
        <w:spacing w:line="640" w:lineRule="exact"/>
        <w:rPr>
          <w:rFonts w:ascii="仿宋_GB2312" w:eastAsia="仿宋_GB2312" w:hAnsi="宋体"/>
          <w:sz w:val="32"/>
          <w:szCs w:val="32"/>
        </w:rPr>
      </w:pPr>
      <w:r w:rsidRPr="00AB1D2C">
        <w:rPr>
          <w:rFonts w:ascii="仿宋_GB2312" w:eastAsia="仿宋_GB2312" w:hAnsi="宋体" w:hint="eastAsia"/>
          <w:sz w:val="32"/>
          <w:szCs w:val="32"/>
        </w:rPr>
        <w:t>成人员进行如下调整：</w:t>
      </w:r>
    </w:p>
    <w:p w:rsidR="00785B3D" w:rsidRDefault="00785B3D" w:rsidP="00785B3D">
      <w:pPr>
        <w:spacing w:line="6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顾  问：</w:t>
      </w:r>
      <w:proofErr w:type="gramStart"/>
      <w:r w:rsidRPr="00D319E2">
        <w:rPr>
          <w:rFonts w:ascii="仿宋_GB2312" w:eastAsia="仿宋_GB2312" w:hAnsi="宋体" w:hint="eastAsia"/>
          <w:sz w:val="32"/>
          <w:szCs w:val="32"/>
        </w:rPr>
        <w:t>崔</w:t>
      </w:r>
      <w:proofErr w:type="gramEnd"/>
      <w:r w:rsidRPr="00D319E2">
        <w:rPr>
          <w:rFonts w:ascii="仿宋_GB2312" w:eastAsia="仿宋_GB2312" w:hAnsi="宋体" w:hint="eastAsia"/>
          <w:sz w:val="32"/>
          <w:szCs w:val="32"/>
        </w:rPr>
        <w:t xml:space="preserve">  勇</w:t>
      </w:r>
      <w:r>
        <w:rPr>
          <w:rFonts w:ascii="仿宋_GB2312" w:eastAsia="仿宋_GB2312" w:hAnsi="宋体" w:hint="eastAsia"/>
          <w:sz w:val="32"/>
          <w:szCs w:val="32"/>
        </w:rPr>
        <w:t xml:space="preserve">  何秉群  </w:t>
      </w:r>
      <w:r w:rsidRPr="00D319E2">
        <w:rPr>
          <w:rFonts w:ascii="仿宋_GB2312" w:eastAsia="仿宋_GB2312" w:hAnsi="宋体" w:hint="eastAsia"/>
          <w:sz w:val="32"/>
          <w:szCs w:val="32"/>
        </w:rPr>
        <w:t>律方成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proofErr w:type="gramStart"/>
      <w:r w:rsidRPr="00D319E2">
        <w:rPr>
          <w:rFonts w:ascii="仿宋_GB2312" w:eastAsia="仿宋_GB2312" w:hAnsi="宋体" w:hint="eastAsia"/>
          <w:sz w:val="32"/>
          <w:szCs w:val="32"/>
        </w:rPr>
        <w:t>顾六宝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D319E2">
        <w:rPr>
          <w:rFonts w:ascii="仿宋_GB2312" w:eastAsia="仿宋_GB2312" w:hAnsi="宋体" w:hint="eastAsia"/>
          <w:sz w:val="32"/>
          <w:szCs w:val="32"/>
        </w:rPr>
        <w:t>马红军</w:t>
      </w:r>
    </w:p>
    <w:p w:rsidR="00785B3D" w:rsidRPr="00D319E2" w:rsidRDefault="00785B3D" w:rsidP="00785B3D">
      <w:pPr>
        <w:spacing w:line="6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D319E2">
        <w:rPr>
          <w:rFonts w:ascii="仿宋_GB2312" w:eastAsia="仿宋_GB2312" w:hAnsi="宋体" w:hint="eastAsia"/>
          <w:sz w:val="32"/>
          <w:szCs w:val="32"/>
        </w:rPr>
        <w:t>主  任：</w:t>
      </w:r>
      <w:r>
        <w:rPr>
          <w:rFonts w:ascii="仿宋_GB2312" w:eastAsia="仿宋_GB2312" w:hAnsi="宋体" w:hint="eastAsia"/>
          <w:sz w:val="32"/>
          <w:szCs w:val="32"/>
        </w:rPr>
        <w:t>胡连利</w:t>
      </w:r>
    </w:p>
    <w:p w:rsidR="00785B3D" w:rsidRPr="00D319E2" w:rsidRDefault="00785B3D" w:rsidP="00785B3D">
      <w:pPr>
        <w:spacing w:line="640" w:lineRule="exact"/>
        <w:ind w:leftChars="250" w:left="525" w:firstLineChars="50" w:firstLine="160"/>
        <w:rPr>
          <w:rFonts w:ascii="仿宋_GB2312" w:eastAsia="仿宋_GB2312" w:hAnsi="宋体"/>
          <w:sz w:val="32"/>
          <w:szCs w:val="32"/>
        </w:rPr>
      </w:pPr>
      <w:r w:rsidRPr="00D319E2">
        <w:rPr>
          <w:rFonts w:ascii="仿宋_GB2312" w:eastAsia="仿宋_GB2312" w:hAnsi="宋体" w:hint="eastAsia"/>
          <w:sz w:val="32"/>
          <w:szCs w:val="32"/>
        </w:rPr>
        <w:t>副主任：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回顺利</w:t>
      </w:r>
      <w:proofErr w:type="gramEnd"/>
      <w:r w:rsidRPr="00D319E2">
        <w:rPr>
          <w:rFonts w:ascii="仿宋_GB2312" w:eastAsia="仿宋_GB2312" w:hAnsi="宋体" w:hint="eastAsia"/>
          <w:sz w:val="32"/>
          <w:szCs w:val="32"/>
        </w:rPr>
        <w:t xml:space="preserve">  刘玲娣  张筱梅  张喜荣</w:t>
      </w:r>
    </w:p>
    <w:p w:rsidR="00785B3D" w:rsidRPr="00D319E2" w:rsidRDefault="00785B3D" w:rsidP="00785B3D">
      <w:pPr>
        <w:spacing w:line="640" w:lineRule="exact"/>
        <w:ind w:leftChars="250" w:left="525" w:firstLineChars="50" w:firstLine="160"/>
        <w:rPr>
          <w:rFonts w:ascii="仿宋_GB2312" w:eastAsia="仿宋_GB2312" w:hAnsi="宋体"/>
          <w:sz w:val="32"/>
          <w:szCs w:val="32"/>
        </w:rPr>
      </w:pPr>
      <w:r w:rsidRPr="00D319E2">
        <w:rPr>
          <w:rFonts w:ascii="仿宋_GB2312" w:eastAsia="仿宋_GB2312" w:hAnsi="宋体" w:hint="eastAsia"/>
          <w:sz w:val="32"/>
          <w:szCs w:val="32"/>
        </w:rPr>
        <w:t>秘书长：许明远</w:t>
      </w:r>
    </w:p>
    <w:p w:rsidR="00785B3D" w:rsidRPr="00D319E2" w:rsidRDefault="00785B3D" w:rsidP="00785B3D">
      <w:pPr>
        <w:spacing w:line="640" w:lineRule="exact"/>
        <w:ind w:leftChars="250" w:left="525" w:firstLineChars="50" w:firstLine="160"/>
        <w:rPr>
          <w:rFonts w:ascii="仿宋_GB2312" w:eastAsia="仿宋_GB2312" w:hAnsi="宋体"/>
          <w:sz w:val="32"/>
          <w:szCs w:val="32"/>
        </w:rPr>
      </w:pPr>
      <w:r w:rsidRPr="00D319E2">
        <w:rPr>
          <w:rFonts w:ascii="仿宋_GB2312" w:eastAsia="仿宋_GB2312" w:hAnsi="宋体" w:hint="eastAsia"/>
          <w:sz w:val="32"/>
          <w:szCs w:val="32"/>
        </w:rPr>
        <w:t>副秘书长：许春华  崔福林</w:t>
      </w:r>
    </w:p>
    <w:p w:rsidR="00785B3D" w:rsidRDefault="00785B3D" w:rsidP="00785B3D">
      <w:pPr>
        <w:spacing w:line="640" w:lineRule="exact"/>
        <w:ind w:leftChars="250" w:left="525" w:firstLineChars="50" w:firstLine="160"/>
        <w:rPr>
          <w:rFonts w:ascii="仿宋_GB2312" w:eastAsia="仿宋_GB2312" w:hAnsi="宋体"/>
          <w:sz w:val="32"/>
          <w:szCs w:val="32"/>
        </w:rPr>
      </w:pPr>
      <w:r w:rsidRPr="00D319E2">
        <w:rPr>
          <w:rFonts w:ascii="仿宋_GB2312" w:eastAsia="仿宋_GB2312" w:hAnsi="宋体" w:hint="eastAsia"/>
          <w:sz w:val="32"/>
          <w:szCs w:val="32"/>
        </w:rPr>
        <w:t>委  员（以姓氏笔画为序）：</w:t>
      </w:r>
    </w:p>
    <w:p w:rsidR="00785B3D" w:rsidRDefault="00785B3D" w:rsidP="00785B3D">
      <w:pPr>
        <w:spacing w:line="640" w:lineRule="exact"/>
        <w:ind w:leftChars="250" w:left="525" w:firstLineChars="50" w:firstLine="16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马紫薇  王国英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付贺梅  回顺利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许明远  许春华  </w:t>
      </w:r>
    </w:p>
    <w:p w:rsidR="00785B3D" w:rsidRDefault="00785B3D" w:rsidP="00785B3D">
      <w:pPr>
        <w:spacing w:line="640" w:lineRule="exact"/>
        <w:ind w:leftChars="250" w:left="525" w:firstLineChars="50" w:firstLine="16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刘玲娣  刘爱民  杜小梅  </w:t>
      </w:r>
      <w:smartTag w:uri="urn:schemas-microsoft-com:office:smarttags" w:element="PersonName">
        <w:smartTagPr>
          <w:attr w:name="ProductID" w:val="李华"/>
        </w:smartTagPr>
        <w:r>
          <w:rPr>
            <w:rFonts w:ascii="仿宋_GB2312" w:eastAsia="仿宋_GB2312" w:hAnsi="宋体" w:hint="eastAsia"/>
            <w:sz w:val="32"/>
            <w:szCs w:val="32"/>
          </w:rPr>
          <w:t>李华</w:t>
        </w:r>
      </w:smartTag>
      <w:r>
        <w:rPr>
          <w:rFonts w:ascii="仿宋_GB2312" w:eastAsia="仿宋_GB2312" w:hAnsi="宋体" w:hint="eastAsia"/>
          <w:sz w:val="32"/>
          <w:szCs w:val="32"/>
        </w:rPr>
        <w:t>君  杨学勤  张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鸷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远  </w:t>
      </w:r>
    </w:p>
    <w:p w:rsidR="00785B3D" w:rsidRDefault="00785B3D" w:rsidP="00785B3D">
      <w:pPr>
        <w:spacing w:line="640" w:lineRule="exact"/>
        <w:ind w:leftChars="250" w:left="525" w:firstLineChars="50" w:firstLine="16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张喜荣  张筱梅  胡连利  赵  然  聂民玉  郭志安  </w:t>
      </w:r>
    </w:p>
    <w:p w:rsidR="00785B3D" w:rsidRDefault="00785B3D" w:rsidP="00785B3D">
      <w:pPr>
        <w:spacing w:line="640" w:lineRule="exact"/>
        <w:ind w:leftChars="250" w:left="525" w:firstLineChars="50" w:firstLine="16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崔福林</w:t>
      </w:r>
    </w:p>
    <w:p w:rsidR="00BE296C" w:rsidRDefault="00BE296C" w:rsidP="00BE29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</w:p>
    <w:p w:rsidR="00371744" w:rsidRDefault="00785B3D" w:rsidP="00BE29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（此页无内容）</w:t>
      </w:r>
    </w:p>
    <w:p w:rsidR="00785B3D" w:rsidRDefault="00785B3D" w:rsidP="00BE29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785B3D" w:rsidRDefault="00C60B2A" w:rsidP="00BE29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BE296C">
        <w:rPr>
          <w:rFonts w:ascii="仿宋_GB2312" w:eastAsia="仿宋_GB2312" w:hAnsi="宋体" w:cs="宋体" w:hint="eastAsia"/>
          <w:kern w:val="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4in;margin-top:23.4pt;width:119.25pt;height:119.25pt;z-index:251658752">
            <v:fill opacity="0"/>
            <v:imagedata r:id="rId7" o:title="SignGif" chromakey="white"/>
            <o:lock v:ext="edit" aspectratio="f"/>
          </v:shape>
        </w:pict>
      </w:r>
    </w:p>
    <w:p w:rsidR="00785B3D" w:rsidRDefault="00785B3D" w:rsidP="00BE29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785B3D" w:rsidRDefault="00785B3D" w:rsidP="00BE29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371744" w:rsidRPr="00EF0900" w:rsidRDefault="00785B3D" w:rsidP="00C60B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800" w:firstLine="576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保</w:t>
      </w:r>
      <w:r w:rsidR="00C60B2A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定</w:t>
      </w:r>
      <w:r w:rsidR="00C60B2A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学</w:t>
      </w:r>
      <w:r w:rsidR="00C60B2A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院</w:t>
      </w:r>
    </w:p>
    <w:p w:rsidR="00116229" w:rsidRPr="00BE296C" w:rsidRDefault="00371744" w:rsidP="00371744">
      <w:pPr>
        <w:pStyle w:val="a6"/>
        <w:spacing w:line="560" w:lineRule="exact"/>
        <w:ind w:firstLineChars="1700" w:firstLine="5440"/>
        <w:rPr>
          <w:rFonts w:ascii="仿宋_GB2312" w:eastAsia="仿宋_GB2312" w:hAnsi="宋体" w:cs="宋体" w:hint="eastAsia"/>
          <w:kern w:val="0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4"/>
          <w:attr w:name="Year" w:val="2015"/>
        </w:smartTagPr>
        <w:r>
          <w:rPr>
            <w:rFonts w:ascii="仿宋_GB2312" w:eastAsia="仿宋_GB2312" w:hAnsi="宋体" w:cs="宋体" w:hint="eastAsia"/>
            <w:kern w:val="0"/>
            <w:sz w:val="32"/>
            <w:szCs w:val="32"/>
          </w:rPr>
          <w:t>2015</w:t>
        </w:r>
        <w:r w:rsidR="00116229" w:rsidRPr="00BE296C">
          <w:rPr>
            <w:rFonts w:ascii="仿宋_GB2312" w:eastAsia="仿宋_GB2312" w:hAnsi="宋体" w:cs="宋体" w:hint="eastAsia"/>
            <w:kern w:val="0"/>
            <w:sz w:val="32"/>
            <w:szCs w:val="32"/>
          </w:rPr>
          <w:t>年</w:t>
        </w:r>
        <w:r w:rsidR="00785B3D">
          <w:rPr>
            <w:rFonts w:ascii="仿宋_GB2312" w:eastAsia="仿宋_GB2312" w:hAnsi="宋体" w:cs="宋体" w:hint="eastAsia"/>
            <w:kern w:val="0"/>
            <w:sz w:val="32"/>
            <w:szCs w:val="32"/>
          </w:rPr>
          <w:t>4</w:t>
        </w:r>
        <w:r w:rsidR="00116229" w:rsidRPr="00BE296C">
          <w:rPr>
            <w:rFonts w:ascii="仿宋_GB2312" w:eastAsia="仿宋_GB2312" w:hAnsi="宋体" w:cs="宋体" w:hint="eastAsia"/>
            <w:kern w:val="0"/>
            <w:sz w:val="32"/>
            <w:szCs w:val="32"/>
          </w:rPr>
          <w:t>月</w:t>
        </w:r>
        <w:r w:rsidR="00785B3D">
          <w:rPr>
            <w:rFonts w:ascii="仿宋_GB2312" w:eastAsia="仿宋_GB2312" w:hAnsi="宋体" w:cs="宋体" w:hint="eastAsia"/>
            <w:kern w:val="0"/>
            <w:sz w:val="32"/>
            <w:szCs w:val="32"/>
          </w:rPr>
          <w:t>28</w:t>
        </w:r>
        <w:r w:rsidR="00116229" w:rsidRPr="00BE296C">
          <w:rPr>
            <w:rFonts w:ascii="仿宋_GB2312" w:eastAsia="仿宋_GB2312" w:hAnsi="宋体" w:cs="宋体" w:hint="eastAsia"/>
            <w:kern w:val="0"/>
            <w:sz w:val="32"/>
            <w:szCs w:val="32"/>
          </w:rPr>
          <w:t>日</w:t>
        </w:r>
      </w:smartTag>
    </w:p>
    <w:p w:rsidR="001C7177" w:rsidRDefault="001C7177" w:rsidP="001753F4">
      <w:pPr>
        <w:spacing w:line="520" w:lineRule="exact"/>
        <w:rPr>
          <w:rFonts w:ascii="黑体" w:eastAsia="黑体" w:hint="eastAsia"/>
          <w:sz w:val="32"/>
          <w:szCs w:val="32"/>
        </w:rPr>
      </w:pPr>
    </w:p>
    <w:p w:rsidR="00785B3D" w:rsidRDefault="00785B3D" w:rsidP="001753F4">
      <w:pPr>
        <w:spacing w:line="520" w:lineRule="exact"/>
        <w:rPr>
          <w:rFonts w:ascii="黑体" w:eastAsia="黑体" w:hint="eastAsia"/>
          <w:sz w:val="32"/>
          <w:szCs w:val="32"/>
        </w:rPr>
      </w:pPr>
    </w:p>
    <w:p w:rsidR="00785B3D" w:rsidRDefault="00785B3D" w:rsidP="001753F4">
      <w:pPr>
        <w:spacing w:line="520" w:lineRule="exact"/>
        <w:rPr>
          <w:rFonts w:ascii="黑体" w:eastAsia="黑体" w:hint="eastAsia"/>
          <w:sz w:val="32"/>
          <w:szCs w:val="32"/>
        </w:rPr>
      </w:pPr>
    </w:p>
    <w:p w:rsidR="00785B3D" w:rsidRDefault="00785B3D" w:rsidP="001753F4">
      <w:pPr>
        <w:spacing w:line="520" w:lineRule="exact"/>
        <w:rPr>
          <w:rFonts w:ascii="黑体" w:eastAsia="黑体" w:hint="eastAsia"/>
          <w:sz w:val="32"/>
          <w:szCs w:val="32"/>
        </w:rPr>
      </w:pPr>
    </w:p>
    <w:p w:rsidR="00785B3D" w:rsidRDefault="00785B3D" w:rsidP="001753F4">
      <w:pPr>
        <w:spacing w:line="520" w:lineRule="exact"/>
        <w:rPr>
          <w:rFonts w:ascii="黑体" w:eastAsia="黑体" w:hint="eastAsia"/>
          <w:sz w:val="32"/>
          <w:szCs w:val="32"/>
        </w:rPr>
      </w:pPr>
    </w:p>
    <w:p w:rsidR="00785B3D" w:rsidRDefault="00785B3D" w:rsidP="001753F4">
      <w:pPr>
        <w:spacing w:line="520" w:lineRule="exact"/>
        <w:rPr>
          <w:rFonts w:ascii="黑体" w:eastAsia="黑体" w:hint="eastAsia"/>
          <w:sz w:val="32"/>
          <w:szCs w:val="32"/>
        </w:rPr>
      </w:pPr>
    </w:p>
    <w:p w:rsidR="00785B3D" w:rsidRDefault="00785B3D" w:rsidP="001753F4">
      <w:pPr>
        <w:spacing w:line="520" w:lineRule="exact"/>
        <w:rPr>
          <w:rFonts w:ascii="黑体" w:eastAsia="黑体" w:hint="eastAsia"/>
          <w:sz w:val="32"/>
          <w:szCs w:val="32"/>
        </w:rPr>
      </w:pPr>
    </w:p>
    <w:p w:rsidR="00785B3D" w:rsidRDefault="00785B3D" w:rsidP="001753F4">
      <w:pPr>
        <w:spacing w:line="520" w:lineRule="exact"/>
        <w:rPr>
          <w:rFonts w:ascii="黑体" w:eastAsia="黑体" w:hint="eastAsia"/>
          <w:sz w:val="32"/>
          <w:szCs w:val="32"/>
        </w:rPr>
      </w:pPr>
    </w:p>
    <w:p w:rsidR="00785B3D" w:rsidRDefault="00785B3D" w:rsidP="001753F4">
      <w:pPr>
        <w:spacing w:line="520" w:lineRule="exact"/>
        <w:rPr>
          <w:rFonts w:ascii="黑体" w:eastAsia="黑体" w:hint="eastAsia"/>
          <w:sz w:val="32"/>
          <w:szCs w:val="32"/>
        </w:rPr>
      </w:pPr>
    </w:p>
    <w:p w:rsidR="00785B3D" w:rsidRDefault="00785B3D" w:rsidP="001753F4">
      <w:pPr>
        <w:spacing w:line="520" w:lineRule="exact"/>
        <w:rPr>
          <w:rFonts w:ascii="黑体" w:eastAsia="黑体" w:hint="eastAsia"/>
          <w:sz w:val="32"/>
          <w:szCs w:val="32"/>
        </w:rPr>
      </w:pPr>
    </w:p>
    <w:p w:rsidR="00785B3D" w:rsidRDefault="00785B3D" w:rsidP="001753F4">
      <w:pPr>
        <w:spacing w:line="520" w:lineRule="exact"/>
        <w:rPr>
          <w:rFonts w:ascii="黑体" w:eastAsia="黑体" w:hint="eastAsia"/>
          <w:sz w:val="32"/>
          <w:szCs w:val="32"/>
        </w:rPr>
      </w:pPr>
    </w:p>
    <w:p w:rsidR="00785B3D" w:rsidRDefault="00785B3D" w:rsidP="001753F4">
      <w:pPr>
        <w:spacing w:line="520" w:lineRule="exact"/>
        <w:rPr>
          <w:rFonts w:ascii="黑体" w:eastAsia="黑体" w:hint="eastAsia"/>
          <w:sz w:val="32"/>
          <w:szCs w:val="32"/>
        </w:rPr>
      </w:pPr>
    </w:p>
    <w:p w:rsidR="00785B3D" w:rsidRDefault="00785B3D" w:rsidP="001753F4">
      <w:pPr>
        <w:spacing w:line="520" w:lineRule="exact"/>
        <w:rPr>
          <w:rFonts w:ascii="黑体" w:eastAsia="黑体" w:hint="eastAsia"/>
          <w:sz w:val="32"/>
          <w:szCs w:val="32"/>
        </w:rPr>
      </w:pPr>
    </w:p>
    <w:p w:rsidR="003A4A07" w:rsidRPr="00116229" w:rsidRDefault="003A4A07" w:rsidP="001753F4">
      <w:pPr>
        <w:spacing w:line="520" w:lineRule="exact"/>
        <w:rPr>
          <w:rFonts w:ascii="黑体" w:eastAsia="黑体" w:hint="eastAsia"/>
          <w:sz w:val="32"/>
          <w:szCs w:val="32"/>
        </w:rPr>
      </w:pPr>
    </w:p>
    <w:p w:rsidR="000A162B" w:rsidRDefault="000A162B" w:rsidP="00353815">
      <w:pPr>
        <w:snapToGrid w:val="0"/>
        <w:spacing w:line="560" w:lineRule="exact"/>
        <w:ind w:firstLineChars="150" w:firstLine="480"/>
        <w:rPr>
          <w:rFonts w:ascii="仿宋_GB2312" w:eastAsia="仿宋_GB2312" w:hAnsi="宋体" w:hint="eastAsia"/>
          <w:sz w:val="32"/>
          <w:szCs w:val="32"/>
        </w:rPr>
      </w:pPr>
      <w:r>
        <w:rPr>
          <w:rFonts w:eastAsia="黑体"/>
          <w:noProof/>
          <w:sz w:val="32"/>
          <w:szCs w:val="32"/>
        </w:rPr>
        <w:pict>
          <v:line id="_x0000_s1027" style="position:absolute;left:0;text-align:left;z-index:251657728" from="-27pt,0" to="468pt,0"/>
        </w:pict>
      </w:r>
      <w:r>
        <w:rPr>
          <w:rFonts w:ascii="仿宋_GB2312" w:eastAsia="仿宋_GB2312" w:hAnsi="宋体" w:hint="eastAsia"/>
          <w:sz w:val="32"/>
          <w:szCs w:val="32"/>
        </w:rPr>
        <w:t>保定学院办公室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 xml:space="preserve">　　　　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5"/>
          <w:attr w:name="Year" w:val="2015"/>
        </w:smartTagPr>
        <w:r>
          <w:rPr>
            <w:rFonts w:ascii="仿宋_GB2312" w:eastAsia="仿宋_GB2312" w:hAnsi="宋体" w:hint="eastAsia"/>
            <w:sz w:val="32"/>
            <w:szCs w:val="32"/>
          </w:rPr>
          <w:t>201</w:t>
        </w:r>
        <w:r w:rsidR="00371744">
          <w:rPr>
            <w:rFonts w:ascii="仿宋_GB2312" w:eastAsia="仿宋_GB2312" w:hAnsi="宋体" w:hint="eastAsia"/>
            <w:sz w:val="32"/>
            <w:szCs w:val="32"/>
          </w:rPr>
          <w:t>5</w:t>
        </w:r>
        <w:r>
          <w:rPr>
            <w:rFonts w:ascii="仿宋_GB2312" w:eastAsia="仿宋_GB2312" w:hAnsi="宋体" w:hint="eastAsia"/>
            <w:sz w:val="32"/>
            <w:szCs w:val="32"/>
          </w:rPr>
          <w:t>年</w:t>
        </w:r>
        <w:r w:rsidR="00785B3D">
          <w:rPr>
            <w:rFonts w:ascii="仿宋_GB2312" w:eastAsia="仿宋_GB2312" w:hAnsi="宋体" w:hint="eastAsia"/>
            <w:sz w:val="32"/>
            <w:szCs w:val="32"/>
          </w:rPr>
          <w:t>5</w:t>
        </w:r>
        <w:r>
          <w:rPr>
            <w:rFonts w:ascii="仿宋_GB2312" w:eastAsia="仿宋_GB2312" w:hAnsi="宋体" w:hint="eastAsia"/>
            <w:sz w:val="32"/>
            <w:szCs w:val="32"/>
          </w:rPr>
          <w:t>月</w:t>
        </w:r>
        <w:r w:rsidR="00785B3D">
          <w:rPr>
            <w:rFonts w:ascii="仿宋_GB2312" w:eastAsia="仿宋_GB2312" w:hAnsi="宋体" w:hint="eastAsia"/>
            <w:sz w:val="32"/>
            <w:szCs w:val="32"/>
          </w:rPr>
          <w:t>5</w:t>
        </w:r>
        <w:r w:rsidR="0092747F">
          <w:rPr>
            <w:rFonts w:ascii="仿宋_GB2312" w:eastAsia="仿宋_GB2312" w:hAnsi="宋体" w:hint="eastAsia"/>
            <w:sz w:val="32"/>
            <w:szCs w:val="32"/>
          </w:rPr>
          <w:t>日</w:t>
        </w:r>
      </w:smartTag>
      <w:r w:rsidR="0092747F">
        <w:rPr>
          <w:rFonts w:ascii="仿宋_GB2312" w:eastAsia="仿宋_GB2312" w:hAnsi="宋体" w:hint="eastAsia"/>
          <w:sz w:val="32"/>
          <w:szCs w:val="32"/>
        </w:rPr>
        <w:t>制</w:t>
      </w:r>
    </w:p>
    <w:sectPr w:rsidR="000A162B" w:rsidSect="003A4A07">
      <w:headerReference w:type="default" r:id="rId8"/>
      <w:footerReference w:type="even" r:id="rId9"/>
      <w:footerReference w:type="default" r:id="rId10"/>
      <w:pgSz w:w="11906" w:h="16838" w:code="9"/>
      <w:pgMar w:top="1701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CED" w:rsidRDefault="00330CED">
      <w:r>
        <w:separator/>
      </w:r>
    </w:p>
  </w:endnote>
  <w:endnote w:type="continuationSeparator" w:id="0">
    <w:p w:rsidR="00330CED" w:rsidRDefault="00330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长城小标宋体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B3D" w:rsidRDefault="00785B3D" w:rsidP="00F4733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785B3D" w:rsidRDefault="00785B3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B3D" w:rsidRDefault="00785B3D" w:rsidP="00F4733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15F76">
      <w:rPr>
        <w:rStyle w:val="a9"/>
        <w:noProof/>
      </w:rPr>
      <w:t>1</w:t>
    </w:r>
    <w:r>
      <w:rPr>
        <w:rStyle w:val="a9"/>
      </w:rPr>
      <w:fldChar w:fldCharType="end"/>
    </w:r>
  </w:p>
  <w:p w:rsidR="00785B3D" w:rsidRDefault="00785B3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CED" w:rsidRDefault="00330CED">
      <w:r>
        <w:separator/>
      </w:r>
    </w:p>
  </w:footnote>
  <w:footnote w:type="continuationSeparator" w:id="0">
    <w:p w:rsidR="00330CED" w:rsidRDefault="00330C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B3D" w:rsidRDefault="00785B3D" w:rsidP="004F1225">
    <w:pPr>
      <w:pStyle w:val="ac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00000000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3"/>
    <w:multiLevelType w:val="multilevel"/>
    <w:tmpl w:val="00000003"/>
    <w:lvl w:ilvl="0">
      <w:start w:val="1"/>
      <w:numFmt w:val="japaneseCounting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2">
    <w:nsid w:val="00000005"/>
    <w:multiLevelType w:val="multilevel"/>
    <w:tmpl w:val="00000005"/>
    <w:lvl w:ilvl="0">
      <w:start w:val="1"/>
      <w:numFmt w:val="japaneseCounting"/>
      <w:lvlText w:val="（%1）"/>
      <w:lvlJc w:val="left"/>
      <w:pPr>
        <w:tabs>
          <w:tab w:val="num" w:pos="1736"/>
        </w:tabs>
        <w:ind w:left="1736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96"/>
        </w:tabs>
        <w:ind w:left="1496" w:hanging="420"/>
      </w:pPr>
    </w:lvl>
    <w:lvl w:ilvl="2">
      <w:start w:val="1"/>
      <w:numFmt w:val="lowerRoman"/>
      <w:lvlText w:val="%3."/>
      <w:lvlJc w:val="right"/>
      <w:pPr>
        <w:tabs>
          <w:tab w:val="num" w:pos="1916"/>
        </w:tabs>
        <w:ind w:left="1916" w:hanging="420"/>
      </w:pPr>
    </w:lvl>
    <w:lvl w:ilvl="3">
      <w:start w:val="1"/>
      <w:numFmt w:val="decimal"/>
      <w:lvlText w:val="%4."/>
      <w:lvlJc w:val="left"/>
      <w:pPr>
        <w:tabs>
          <w:tab w:val="num" w:pos="2336"/>
        </w:tabs>
        <w:ind w:left="2336" w:hanging="420"/>
      </w:pPr>
    </w:lvl>
    <w:lvl w:ilvl="4">
      <w:start w:val="1"/>
      <w:numFmt w:val="lowerLetter"/>
      <w:lvlText w:val="%5)"/>
      <w:lvlJc w:val="left"/>
      <w:pPr>
        <w:tabs>
          <w:tab w:val="num" w:pos="2756"/>
        </w:tabs>
        <w:ind w:left="2756" w:hanging="420"/>
      </w:pPr>
    </w:lvl>
    <w:lvl w:ilvl="5">
      <w:start w:val="1"/>
      <w:numFmt w:val="lowerRoman"/>
      <w:lvlText w:val="%6."/>
      <w:lvlJc w:val="right"/>
      <w:pPr>
        <w:tabs>
          <w:tab w:val="num" w:pos="3176"/>
        </w:tabs>
        <w:ind w:left="3176" w:hanging="420"/>
      </w:pPr>
    </w:lvl>
    <w:lvl w:ilvl="6">
      <w:start w:val="1"/>
      <w:numFmt w:val="decimal"/>
      <w:lvlText w:val="%7."/>
      <w:lvlJc w:val="left"/>
      <w:pPr>
        <w:tabs>
          <w:tab w:val="num" w:pos="3596"/>
        </w:tabs>
        <w:ind w:left="3596" w:hanging="420"/>
      </w:pPr>
    </w:lvl>
    <w:lvl w:ilvl="7">
      <w:start w:val="1"/>
      <w:numFmt w:val="lowerLetter"/>
      <w:lvlText w:val="%8)"/>
      <w:lvlJc w:val="left"/>
      <w:pPr>
        <w:tabs>
          <w:tab w:val="num" w:pos="4016"/>
        </w:tabs>
        <w:ind w:left="4016" w:hanging="420"/>
      </w:pPr>
    </w:lvl>
    <w:lvl w:ilvl="8">
      <w:start w:val="1"/>
      <w:numFmt w:val="lowerRoman"/>
      <w:lvlText w:val="%9."/>
      <w:lvlJc w:val="right"/>
      <w:pPr>
        <w:tabs>
          <w:tab w:val="num" w:pos="4436"/>
        </w:tabs>
        <w:ind w:left="4436" w:hanging="420"/>
      </w:pPr>
    </w:lvl>
  </w:abstractNum>
  <w:abstractNum w:abstractNumId="3">
    <w:nsid w:val="00000006"/>
    <w:multiLevelType w:val="multilevel"/>
    <w:tmpl w:val="00000006"/>
    <w:lvl w:ilvl="0">
      <w:start w:val="1"/>
      <w:numFmt w:val="japaneseCounting"/>
      <w:lvlText w:val="（%1）"/>
      <w:lvlJc w:val="left"/>
      <w:pPr>
        <w:tabs>
          <w:tab w:val="num" w:pos="1425"/>
        </w:tabs>
        <w:ind w:left="1425" w:hanging="85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4">
    <w:nsid w:val="09AB05C4"/>
    <w:multiLevelType w:val="hybridMultilevel"/>
    <w:tmpl w:val="489AA5F0"/>
    <w:lvl w:ilvl="0" w:tplc="15F2329E">
      <w:start w:val="1"/>
      <w:numFmt w:val="japaneseCounting"/>
      <w:lvlText w:val="%1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5">
    <w:nsid w:val="5F1206E8"/>
    <w:multiLevelType w:val="hybridMultilevel"/>
    <w:tmpl w:val="2CAE6EA4"/>
    <w:lvl w:ilvl="0" w:tplc="199E2176">
      <w:start w:val="1"/>
      <w:numFmt w:val="decimal"/>
      <w:lvlText w:val="（%1）"/>
      <w:lvlJc w:val="left"/>
      <w:pPr>
        <w:tabs>
          <w:tab w:val="num" w:pos="1720"/>
        </w:tabs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6">
    <w:nsid w:val="79D950EF"/>
    <w:multiLevelType w:val="hybridMultilevel"/>
    <w:tmpl w:val="130ABD5E"/>
    <w:lvl w:ilvl="0" w:tplc="532A0ABC">
      <w:start w:val="4"/>
      <w:numFmt w:val="japaneseCounting"/>
      <w:lvlText w:val="第%1章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red" stroke="f">
      <v:fill color="red"/>
      <v:stroke on="f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E81"/>
    <w:rsid w:val="0000019E"/>
    <w:rsid w:val="00004EED"/>
    <w:rsid w:val="0001081C"/>
    <w:rsid w:val="00013F60"/>
    <w:rsid w:val="00014D75"/>
    <w:rsid w:val="00017712"/>
    <w:rsid w:val="000301D7"/>
    <w:rsid w:val="00036AA2"/>
    <w:rsid w:val="00043D8D"/>
    <w:rsid w:val="00056712"/>
    <w:rsid w:val="00063372"/>
    <w:rsid w:val="000666AC"/>
    <w:rsid w:val="00094A4C"/>
    <w:rsid w:val="000A0768"/>
    <w:rsid w:val="000A162B"/>
    <w:rsid w:val="000B0E9B"/>
    <w:rsid w:val="000B377C"/>
    <w:rsid w:val="000C12EB"/>
    <w:rsid w:val="000C1779"/>
    <w:rsid w:val="000C1F3F"/>
    <w:rsid w:val="000C5D5A"/>
    <w:rsid w:val="000D1BBB"/>
    <w:rsid w:val="000E35EC"/>
    <w:rsid w:val="000F081A"/>
    <w:rsid w:val="000F1FF3"/>
    <w:rsid w:val="000F50C9"/>
    <w:rsid w:val="000F7274"/>
    <w:rsid w:val="00100687"/>
    <w:rsid w:val="00110E7C"/>
    <w:rsid w:val="00116229"/>
    <w:rsid w:val="001175D0"/>
    <w:rsid w:val="00122353"/>
    <w:rsid w:val="00126172"/>
    <w:rsid w:val="00127C18"/>
    <w:rsid w:val="001319E3"/>
    <w:rsid w:val="001342E9"/>
    <w:rsid w:val="00144F7A"/>
    <w:rsid w:val="00157006"/>
    <w:rsid w:val="001636A9"/>
    <w:rsid w:val="001748C9"/>
    <w:rsid w:val="001753F4"/>
    <w:rsid w:val="00177695"/>
    <w:rsid w:val="00181D76"/>
    <w:rsid w:val="001904D8"/>
    <w:rsid w:val="0019128F"/>
    <w:rsid w:val="00192C93"/>
    <w:rsid w:val="001A3457"/>
    <w:rsid w:val="001B14AA"/>
    <w:rsid w:val="001C06B3"/>
    <w:rsid w:val="001C5270"/>
    <w:rsid w:val="001C7177"/>
    <w:rsid w:val="001E5132"/>
    <w:rsid w:val="002000D3"/>
    <w:rsid w:val="002243FF"/>
    <w:rsid w:val="0022657F"/>
    <w:rsid w:val="00240129"/>
    <w:rsid w:val="00254CBA"/>
    <w:rsid w:val="0026249D"/>
    <w:rsid w:val="00273BC0"/>
    <w:rsid w:val="0028187E"/>
    <w:rsid w:val="00284D60"/>
    <w:rsid w:val="00291B41"/>
    <w:rsid w:val="002A0E9D"/>
    <w:rsid w:val="002B1F59"/>
    <w:rsid w:val="002B59C5"/>
    <w:rsid w:val="002C2016"/>
    <w:rsid w:val="002C4EE8"/>
    <w:rsid w:val="002C5C5A"/>
    <w:rsid w:val="002C655E"/>
    <w:rsid w:val="002D0AB9"/>
    <w:rsid w:val="002D4D48"/>
    <w:rsid w:val="002D6CE4"/>
    <w:rsid w:val="002E21B3"/>
    <w:rsid w:val="002E4892"/>
    <w:rsid w:val="00300A7E"/>
    <w:rsid w:val="003061F0"/>
    <w:rsid w:val="00322D5E"/>
    <w:rsid w:val="00330CED"/>
    <w:rsid w:val="0033172E"/>
    <w:rsid w:val="00341C77"/>
    <w:rsid w:val="00342AAA"/>
    <w:rsid w:val="00346E45"/>
    <w:rsid w:val="00353815"/>
    <w:rsid w:val="0036383E"/>
    <w:rsid w:val="003647E3"/>
    <w:rsid w:val="003714D7"/>
    <w:rsid w:val="00371744"/>
    <w:rsid w:val="00375005"/>
    <w:rsid w:val="00392A3F"/>
    <w:rsid w:val="003959D3"/>
    <w:rsid w:val="00395BA3"/>
    <w:rsid w:val="003A1BB0"/>
    <w:rsid w:val="003A4A07"/>
    <w:rsid w:val="003A6293"/>
    <w:rsid w:val="003B3CCB"/>
    <w:rsid w:val="003B7DD8"/>
    <w:rsid w:val="003C339E"/>
    <w:rsid w:val="003D5DA4"/>
    <w:rsid w:val="003E4216"/>
    <w:rsid w:val="003E50F3"/>
    <w:rsid w:val="003F51C1"/>
    <w:rsid w:val="003F6778"/>
    <w:rsid w:val="003F6E9D"/>
    <w:rsid w:val="00400A06"/>
    <w:rsid w:val="004112BD"/>
    <w:rsid w:val="0042331B"/>
    <w:rsid w:val="0043486C"/>
    <w:rsid w:val="00446A99"/>
    <w:rsid w:val="00450BDB"/>
    <w:rsid w:val="00452BF2"/>
    <w:rsid w:val="0045549A"/>
    <w:rsid w:val="00457A83"/>
    <w:rsid w:val="00462A3C"/>
    <w:rsid w:val="00463BBB"/>
    <w:rsid w:val="00463DA7"/>
    <w:rsid w:val="00466EC2"/>
    <w:rsid w:val="00473FB8"/>
    <w:rsid w:val="004837AF"/>
    <w:rsid w:val="0048589E"/>
    <w:rsid w:val="00486EAF"/>
    <w:rsid w:val="00487FC5"/>
    <w:rsid w:val="00492A9D"/>
    <w:rsid w:val="004A590E"/>
    <w:rsid w:val="004B25E9"/>
    <w:rsid w:val="004D274C"/>
    <w:rsid w:val="004D4908"/>
    <w:rsid w:val="004F1225"/>
    <w:rsid w:val="004F7194"/>
    <w:rsid w:val="005128C2"/>
    <w:rsid w:val="00517CE7"/>
    <w:rsid w:val="00517F86"/>
    <w:rsid w:val="005211B5"/>
    <w:rsid w:val="00524140"/>
    <w:rsid w:val="00536FB4"/>
    <w:rsid w:val="0053729C"/>
    <w:rsid w:val="00542672"/>
    <w:rsid w:val="0054301E"/>
    <w:rsid w:val="00545015"/>
    <w:rsid w:val="00554963"/>
    <w:rsid w:val="005574EF"/>
    <w:rsid w:val="00564BC4"/>
    <w:rsid w:val="00567F65"/>
    <w:rsid w:val="00583499"/>
    <w:rsid w:val="00595A4D"/>
    <w:rsid w:val="005A05D0"/>
    <w:rsid w:val="005A3D32"/>
    <w:rsid w:val="005A5750"/>
    <w:rsid w:val="005A7308"/>
    <w:rsid w:val="005B0EE7"/>
    <w:rsid w:val="005C27C4"/>
    <w:rsid w:val="005C3001"/>
    <w:rsid w:val="005C350D"/>
    <w:rsid w:val="005C4AE9"/>
    <w:rsid w:val="005C6C3E"/>
    <w:rsid w:val="005C73F5"/>
    <w:rsid w:val="005D09DB"/>
    <w:rsid w:val="005D1EB6"/>
    <w:rsid w:val="005D3891"/>
    <w:rsid w:val="005E0A49"/>
    <w:rsid w:val="005F62A8"/>
    <w:rsid w:val="00606D4C"/>
    <w:rsid w:val="00612635"/>
    <w:rsid w:val="00623485"/>
    <w:rsid w:val="00623BA8"/>
    <w:rsid w:val="00623ED6"/>
    <w:rsid w:val="00627006"/>
    <w:rsid w:val="00632389"/>
    <w:rsid w:val="00642DDC"/>
    <w:rsid w:val="00643575"/>
    <w:rsid w:val="006457E9"/>
    <w:rsid w:val="00646F51"/>
    <w:rsid w:val="00650BC9"/>
    <w:rsid w:val="00656162"/>
    <w:rsid w:val="006852A5"/>
    <w:rsid w:val="006A181C"/>
    <w:rsid w:val="006C2546"/>
    <w:rsid w:val="006D2C4E"/>
    <w:rsid w:val="006E17B5"/>
    <w:rsid w:val="006F102B"/>
    <w:rsid w:val="006F6041"/>
    <w:rsid w:val="006F636B"/>
    <w:rsid w:val="0070010E"/>
    <w:rsid w:val="00716BA2"/>
    <w:rsid w:val="007276EF"/>
    <w:rsid w:val="0073120B"/>
    <w:rsid w:val="007364F9"/>
    <w:rsid w:val="007561F5"/>
    <w:rsid w:val="00757A3D"/>
    <w:rsid w:val="00760B8E"/>
    <w:rsid w:val="007635A3"/>
    <w:rsid w:val="0077076F"/>
    <w:rsid w:val="00771286"/>
    <w:rsid w:val="00772B0F"/>
    <w:rsid w:val="00785B3D"/>
    <w:rsid w:val="0079399F"/>
    <w:rsid w:val="007953F6"/>
    <w:rsid w:val="007A3FE0"/>
    <w:rsid w:val="007A58AB"/>
    <w:rsid w:val="007B2DBC"/>
    <w:rsid w:val="007B308C"/>
    <w:rsid w:val="007B461E"/>
    <w:rsid w:val="007C7C7D"/>
    <w:rsid w:val="007D2EE3"/>
    <w:rsid w:val="007E0836"/>
    <w:rsid w:val="007F117F"/>
    <w:rsid w:val="007F37B0"/>
    <w:rsid w:val="007F3EA8"/>
    <w:rsid w:val="007F43EB"/>
    <w:rsid w:val="007F6979"/>
    <w:rsid w:val="00840503"/>
    <w:rsid w:val="008425CA"/>
    <w:rsid w:val="008565D6"/>
    <w:rsid w:val="00867DDF"/>
    <w:rsid w:val="008707D0"/>
    <w:rsid w:val="00870F7B"/>
    <w:rsid w:val="00872CAF"/>
    <w:rsid w:val="00883FF3"/>
    <w:rsid w:val="00890554"/>
    <w:rsid w:val="008B719F"/>
    <w:rsid w:val="008C48AE"/>
    <w:rsid w:val="008D4915"/>
    <w:rsid w:val="008D4B5A"/>
    <w:rsid w:val="008E55BC"/>
    <w:rsid w:val="008F38CC"/>
    <w:rsid w:val="00915421"/>
    <w:rsid w:val="00915F76"/>
    <w:rsid w:val="00916853"/>
    <w:rsid w:val="00920317"/>
    <w:rsid w:val="009207EA"/>
    <w:rsid w:val="00920B61"/>
    <w:rsid w:val="00922CC4"/>
    <w:rsid w:val="00923080"/>
    <w:rsid w:val="0092747F"/>
    <w:rsid w:val="00945AF8"/>
    <w:rsid w:val="00954259"/>
    <w:rsid w:val="009643DA"/>
    <w:rsid w:val="00967B35"/>
    <w:rsid w:val="00987DA3"/>
    <w:rsid w:val="009C4AAD"/>
    <w:rsid w:val="009C5700"/>
    <w:rsid w:val="009D7BDC"/>
    <w:rsid w:val="00A10B46"/>
    <w:rsid w:val="00A144BC"/>
    <w:rsid w:val="00A15B3A"/>
    <w:rsid w:val="00A1641D"/>
    <w:rsid w:val="00A17E81"/>
    <w:rsid w:val="00A20A47"/>
    <w:rsid w:val="00A25805"/>
    <w:rsid w:val="00A30BF9"/>
    <w:rsid w:val="00A34726"/>
    <w:rsid w:val="00A3562E"/>
    <w:rsid w:val="00A43DE9"/>
    <w:rsid w:val="00A445E4"/>
    <w:rsid w:val="00A52648"/>
    <w:rsid w:val="00A5427E"/>
    <w:rsid w:val="00A6726C"/>
    <w:rsid w:val="00A7250E"/>
    <w:rsid w:val="00A81B90"/>
    <w:rsid w:val="00A8519B"/>
    <w:rsid w:val="00A8622A"/>
    <w:rsid w:val="00A87534"/>
    <w:rsid w:val="00A92C3D"/>
    <w:rsid w:val="00A963BC"/>
    <w:rsid w:val="00AA55A1"/>
    <w:rsid w:val="00AA6FFA"/>
    <w:rsid w:val="00AB704E"/>
    <w:rsid w:val="00AC059E"/>
    <w:rsid w:val="00AD666C"/>
    <w:rsid w:val="00B14291"/>
    <w:rsid w:val="00B17952"/>
    <w:rsid w:val="00B2133E"/>
    <w:rsid w:val="00B228AF"/>
    <w:rsid w:val="00B35F8B"/>
    <w:rsid w:val="00B363B4"/>
    <w:rsid w:val="00B36B44"/>
    <w:rsid w:val="00B4016B"/>
    <w:rsid w:val="00B44136"/>
    <w:rsid w:val="00B5041E"/>
    <w:rsid w:val="00B6037D"/>
    <w:rsid w:val="00B60F02"/>
    <w:rsid w:val="00B61620"/>
    <w:rsid w:val="00B74194"/>
    <w:rsid w:val="00B803FB"/>
    <w:rsid w:val="00B81D09"/>
    <w:rsid w:val="00B82A8B"/>
    <w:rsid w:val="00B90D9E"/>
    <w:rsid w:val="00B924AB"/>
    <w:rsid w:val="00B92574"/>
    <w:rsid w:val="00B9283E"/>
    <w:rsid w:val="00B92B92"/>
    <w:rsid w:val="00BB6601"/>
    <w:rsid w:val="00BB74A6"/>
    <w:rsid w:val="00BC1536"/>
    <w:rsid w:val="00BC67BC"/>
    <w:rsid w:val="00BC7A12"/>
    <w:rsid w:val="00BD0DC3"/>
    <w:rsid w:val="00BD2495"/>
    <w:rsid w:val="00BE1D03"/>
    <w:rsid w:val="00BE296C"/>
    <w:rsid w:val="00BE4E9C"/>
    <w:rsid w:val="00BE5D79"/>
    <w:rsid w:val="00BF35E7"/>
    <w:rsid w:val="00BF49D9"/>
    <w:rsid w:val="00C0067A"/>
    <w:rsid w:val="00C06343"/>
    <w:rsid w:val="00C2211F"/>
    <w:rsid w:val="00C23200"/>
    <w:rsid w:val="00C23AF2"/>
    <w:rsid w:val="00C24523"/>
    <w:rsid w:val="00C26A31"/>
    <w:rsid w:val="00C27558"/>
    <w:rsid w:val="00C315CA"/>
    <w:rsid w:val="00C33101"/>
    <w:rsid w:val="00C332A1"/>
    <w:rsid w:val="00C37D63"/>
    <w:rsid w:val="00C441F4"/>
    <w:rsid w:val="00C52988"/>
    <w:rsid w:val="00C542CD"/>
    <w:rsid w:val="00C57465"/>
    <w:rsid w:val="00C57A7F"/>
    <w:rsid w:val="00C60B2A"/>
    <w:rsid w:val="00C615A5"/>
    <w:rsid w:val="00C63735"/>
    <w:rsid w:val="00C64E51"/>
    <w:rsid w:val="00C8402B"/>
    <w:rsid w:val="00C8423B"/>
    <w:rsid w:val="00C901FF"/>
    <w:rsid w:val="00C91D4A"/>
    <w:rsid w:val="00C938FE"/>
    <w:rsid w:val="00C9761A"/>
    <w:rsid w:val="00CA435A"/>
    <w:rsid w:val="00CC0FF2"/>
    <w:rsid w:val="00CC1CE2"/>
    <w:rsid w:val="00CC2827"/>
    <w:rsid w:val="00CC4589"/>
    <w:rsid w:val="00CD38C4"/>
    <w:rsid w:val="00CD522F"/>
    <w:rsid w:val="00CE30D7"/>
    <w:rsid w:val="00CF52FB"/>
    <w:rsid w:val="00CF7F03"/>
    <w:rsid w:val="00D132AD"/>
    <w:rsid w:val="00D152A3"/>
    <w:rsid w:val="00D17520"/>
    <w:rsid w:val="00D249D4"/>
    <w:rsid w:val="00D26E2F"/>
    <w:rsid w:val="00D31D2A"/>
    <w:rsid w:val="00D3460C"/>
    <w:rsid w:val="00D3619F"/>
    <w:rsid w:val="00D36224"/>
    <w:rsid w:val="00D3753C"/>
    <w:rsid w:val="00D440D5"/>
    <w:rsid w:val="00D5090F"/>
    <w:rsid w:val="00D56C18"/>
    <w:rsid w:val="00D634CB"/>
    <w:rsid w:val="00D65449"/>
    <w:rsid w:val="00D7703B"/>
    <w:rsid w:val="00D82B0C"/>
    <w:rsid w:val="00D85697"/>
    <w:rsid w:val="00D96A33"/>
    <w:rsid w:val="00D96CCD"/>
    <w:rsid w:val="00D97425"/>
    <w:rsid w:val="00DC479D"/>
    <w:rsid w:val="00DC48CE"/>
    <w:rsid w:val="00DD033E"/>
    <w:rsid w:val="00DE072D"/>
    <w:rsid w:val="00E00928"/>
    <w:rsid w:val="00E10DEF"/>
    <w:rsid w:val="00E21A38"/>
    <w:rsid w:val="00E2274D"/>
    <w:rsid w:val="00E30668"/>
    <w:rsid w:val="00E30AE0"/>
    <w:rsid w:val="00E40CE4"/>
    <w:rsid w:val="00E5081C"/>
    <w:rsid w:val="00E5683F"/>
    <w:rsid w:val="00E63500"/>
    <w:rsid w:val="00E74471"/>
    <w:rsid w:val="00E76C36"/>
    <w:rsid w:val="00E8020F"/>
    <w:rsid w:val="00E85D09"/>
    <w:rsid w:val="00E866D3"/>
    <w:rsid w:val="00E9532C"/>
    <w:rsid w:val="00E959A6"/>
    <w:rsid w:val="00EA2EFF"/>
    <w:rsid w:val="00EA3983"/>
    <w:rsid w:val="00EA4407"/>
    <w:rsid w:val="00EA5648"/>
    <w:rsid w:val="00EC2C8D"/>
    <w:rsid w:val="00EE3A25"/>
    <w:rsid w:val="00F03D93"/>
    <w:rsid w:val="00F11A86"/>
    <w:rsid w:val="00F22283"/>
    <w:rsid w:val="00F24E84"/>
    <w:rsid w:val="00F30DFE"/>
    <w:rsid w:val="00F3340C"/>
    <w:rsid w:val="00F3669D"/>
    <w:rsid w:val="00F44FB0"/>
    <w:rsid w:val="00F452BF"/>
    <w:rsid w:val="00F4733F"/>
    <w:rsid w:val="00F50BDD"/>
    <w:rsid w:val="00F56E6C"/>
    <w:rsid w:val="00F57252"/>
    <w:rsid w:val="00F96B6A"/>
    <w:rsid w:val="00FA1566"/>
    <w:rsid w:val="00FA5FE0"/>
    <w:rsid w:val="00FB0B16"/>
    <w:rsid w:val="00FC375C"/>
    <w:rsid w:val="00FC4A48"/>
    <w:rsid w:val="00FC7BBD"/>
    <w:rsid w:val="00FD4A6F"/>
    <w:rsid w:val="00FD6963"/>
    <w:rsid w:val="00FE1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sdate"/>
  <w:shapeDefaults>
    <o:shapedefaults v:ext="edit" spidmax="2049" fillcolor="red" stroke="f">
      <v:fill color="red"/>
      <v:stroke on="f"/>
      <v:shadow color="#86868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pPr>
      <w:ind w:leftChars="2500" w:left="100"/>
    </w:pPr>
    <w:rPr>
      <w:rFonts w:ascii="仿宋_GB2312" w:eastAsia="仿宋_GB2312"/>
      <w:sz w:val="32"/>
      <w:szCs w:val="28"/>
    </w:rPr>
  </w:style>
  <w:style w:type="paragraph" w:styleId="a4">
    <w:name w:val="Body Text Indent"/>
    <w:basedOn w:val="a"/>
    <w:pPr>
      <w:spacing w:line="400" w:lineRule="exact"/>
      <w:ind w:left="420" w:firstLineChars="200" w:firstLine="560"/>
    </w:pPr>
    <w:rPr>
      <w:sz w:val="28"/>
    </w:rPr>
  </w:style>
  <w:style w:type="paragraph" w:styleId="2">
    <w:name w:val="Body Text Indent 2"/>
    <w:basedOn w:val="a"/>
    <w:pPr>
      <w:spacing w:line="560" w:lineRule="exact"/>
      <w:ind w:firstLine="630"/>
    </w:pPr>
    <w:rPr>
      <w:rFonts w:ascii="仿宋_GB2312" w:eastAsia="仿宋_GB2312"/>
      <w:sz w:val="32"/>
    </w:rPr>
  </w:style>
  <w:style w:type="paragraph" w:styleId="a5">
    <w:name w:val="Body Text"/>
    <w:basedOn w:val="a"/>
    <w:pPr>
      <w:spacing w:line="600" w:lineRule="exact"/>
    </w:pPr>
    <w:rPr>
      <w:rFonts w:eastAsia="长城小标宋体"/>
      <w:spacing w:val="20"/>
      <w:sz w:val="44"/>
    </w:rPr>
  </w:style>
  <w:style w:type="paragraph" w:styleId="3">
    <w:name w:val="Body Text Indent 3"/>
    <w:basedOn w:val="a"/>
    <w:pPr>
      <w:spacing w:line="560" w:lineRule="exact"/>
      <w:ind w:firstLine="656"/>
    </w:pPr>
    <w:rPr>
      <w:rFonts w:eastAsia="仿宋_GB2312"/>
      <w:sz w:val="32"/>
    </w:rPr>
  </w:style>
  <w:style w:type="paragraph" w:styleId="a6">
    <w:name w:val="Normal (Web)"/>
    <w:basedOn w:val="a"/>
    <w:rPr>
      <w:sz w:val="24"/>
    </w:rPr>
  </w:style>
  <w:style w:type="paragraph" w:styleId="a7">
    <w:name w:val="Plain Text"/>
    <w:basedOn w:val="a"/>
    <w:rPr>
      <w:rFonts w:ascii="宋体" w:hAnsi="Courier New" w:cs="Courier New"/>
      <w:szCs w:val="21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9">
    <w:name w:val="page number"/>
    <w:basedOn w:val="a0"/>
  </w:style>
  <w:style w:type="paragraph" w:styleId="20">
    <w:name w:val="Body Text 2"/>
    <w:basedOn w:val="a"/>
    <w:pPr>
      <w:jc w:val="center"/>
    </w:pPr>
    <w:rPr>
      <w:rFonts w:eastAsia="黑体"/>
      <w:sz w:val="44"/>
      <w:szCs w:val="32"/>
    </w:rPr>
  </w:style>
  <w:style w:type="character" w:customStyle="1" w:styleId="style11">
    <w:name w:val="style11"/>
    <w:basedOn w:val="a0"/>
    <w:rPr>
      <w:b/>
      <w:bCs/>
      <w:sz w:val="21"/>
      <w:szCs w:val="21"/>
    </w:rPr>
  </w:style>
  <w:style w:type="paragraph" w:customStyle="1" w:styleId="style2">
    <w:name w:val="style2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styleId="aa">
    <w:name w:val="Balloon Text"/>
    <w:basedOn w:val="a"/>
    <w:semiHidden/>
    <w:rsid w:val="00B363B4"/>
    <w:rPr>
      <w:sz w:val="18"/>
      <w:szCs w:val="18"/>
    </w:rPr>
  </w:style>
  <w:style w:type="paragraph" w:customStyle="1" w:styleId="Style8">
    <w:name w:val="_Style 8"/>
    <w:basedOn w:val="a"/>
    <w:next w:val="3"/>
    <w:rsid w:val="00A1641D"/>
    <w:pPr>
      <w:ind w:firstLineChars="200" w:firstLine="482"/>
    </w:pPr>
    <w:rPr>
      <w:rFonts w:ascii="仿宋_GB2312" w:eastAsia="仿宋_GB2312"/>
      <w:b/>
      <w:sz w:val="24"/>
      <w:szCs w:val="20"/>
    </w:rPr>
  </w:style>
  <w:style w:type="paragraph" w:customStyle="1" w:styleId="0">
    <w:name w:val="0"/>
    <w:basedOn w:val="a"/>
    <w:rsid w:val="00127C18"/>
    <w:pPr>
      <w:widowControl/>
      <w:snapToGrid w:val="0"/>
    </w:pPr>
    <w:rPr>
      <w:kern w:val="0"/>
      <w:szCs w:val="21"/>
    </w:rPr>
  </w:style>
  <w:style w:type="table" w:styleId="ab">
    <w:name w:val="Table Grid"/>
    <w:basedOn w:val="a1"/>
    <w:rsid w:val="00FC7BB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rsid w:val="004F12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List Paragraph"/>
    <w:basedOn w:val="a"/>
    <w:qFormat/>
    <w:rsid w:val="00446A99"/>
    <w:pPr>
      <w:ind w:firstLineChars="200" w:firstLine="420"/>
    </w:pPr>
    <w:rPr>
      <w:rFonts w:ascii="Calibri" w:hAnsi="Calibri"/>
      <w:szCs w:val="22"/>
    </w:rPr>
  </w:style>
  <w:style w:type="character" w:styleId="ae">
    <w:name w:val="Hyperlink"/>
    <w:basedOn w:val="a0"/>
    <w:rsid w:val="00FC4A48"/>
    <w:rPr>
      <w:color w:val="0000FF"/>
      <w:u w:val="single"/>
    </w:rPr>
  </w:style>
  <w:style w:type="character" w:customStyle="1" w:styleId="p121">
    <w:name w:val="p121"/>
    <w:basedOn w:val="a0"/>
    <w:rsid w:val="005A7308"/>
    <w:rPr>
      <w:rFonts w:ascii="ˎ̥" w:hAnsi="ˎ̥" w:hint="default"/>
      <w:sz w:val="18"/>
      <w:szCs w:val="18"/>
    </w:rPr>
  </w:style>
  <w:style w:type="character" w:customStyle="1" w:styleId="scayt-misspell">
    <w:name w:val="scayt-misspell"/>
    <w:basedOn w:val="a0"/>
    <w:rsid w:val="003A4A07"/>
  </w:style>
  <w:style w:type="character" w:customStyle="1" w:styleId="apple-style-span">
    <w:name w:val="apple-style-span"/>
    <w:basedOn w:val="a0"/>
    <w:rsid w:val="003A4A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320</Characters>
  <Application>Microsoft Office Word</Application>
  <DocSecurity>0</DocSecurity>
  <Lines>2</Lines>
  <Paragraphs>1</Paragraphs>
  <ScaleCrop>false</ScaleCrop>
  <Company>qq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保定师范专科学校</dc:title>
  <dc:subject/>
  <dc:creator>qq</dc:creator>
  <cp:keywords/>
  <cp:lastModifiedBy>科研处工作人员</cp:lastModifiedBy>
  <cp:revision>3</cp:revision>
  <cp:lastPrinted>2010-06-09T06:42:00Z</cp:lastPrinted>
  <dcterms:created xsi:type="dcterms:W3CDTF">2015-05-05T03:34:00Z</dcterms:created>
  <dcterms:modified xsi:type="dcterms:W3CDTF">2015-05-12T01:03:00Z</dcterms:modified>
</cp:coreProperties>
</file>